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1C48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ДОГОВОР</w:t>
      </w:r>
    </w:p>
    <w:p w14:paraId="08A7FB9B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 ОКАЗАНИИ ПЛАТНЫХ ДОПОЛНИТЕЛЬНЫХ</w:t>
      </w:r>
    </w:p>
    <w:p w14:paraId="2F6C301E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ОБРАЗОВАТЕЛЬНЫХ УСЛУГ</w:t>
      </w:r>
    </w:p>
    <w:p w14:paraId="647EBB53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CE5437B" w14:textId="1F8D0AC2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г. Астрахань                                                                                                    </w:t>
      </w:r>
      <w:proofErr w:type="gramStart"/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от </w:t>
      </w:r>
      <w:r w:rsidR="00E349E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_</w:t>
      </w:r>
      <w:proofErr w:type="gramEnd"/>
      <w:r w:rsidR="00E349E4">
        <w:rPr>
          <w:rFonts w:ascii="Times New Roman" w:eastAsia="Times New Roman" w:hAnsi="Times New Roman"/>
          <w:b/>
          <w:sz w:val="24"/>
          <w:szCs w:val="24"/>
          <w:lang w:eastAsia="zh-CN"/>
        </w:rPr>
        <w:t>____________</w:t>
      </w: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20</w:t>
      </w:r>
      <w:r w:rsidR="006D5D8D"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2</w:t>
      </w:r>
      <w:r w:rsidR="000208C5">
        <w:rPr>
          <w:rFonts w:ascii="Times New Roman" w:eastAsia="Times New Roman" w:hAnsi="Times New Roman"/>
          <w:b/>
          <w:sz w:val="24"/>
          <w:szCs w:val="24"/>
          <w:lang w:eastAsia="zh-CN"/>
        </w:rPr>
        <w:t>4</w:t>
      </w: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г.</w:t>
      </w:r>
    </w:p>
    <w:p w14:paraId="325AA7D7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AE5BB25" w14:textId="05524A4B" w:rsidR="00471E22" w:rsidRPr="00DF291C" w:rsidRDefault="00DF291C" w:rsidP="007D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471E22" w:rsidRPr="00DF291C">
        <w:rPr>
          <w:rFonts w:ascii="Times New Roman" w:eastAsia="Times New Roman" w:hAnsi="Times New Roman"/>
          <w:sz w:val="24"/>
          <w:szCs w:val="24"/>
          <w:lang w:eastAsia="zh-CN"/>
        </w:rPr>
        <w:t xml:space="preserve">Государственное </w:t>
      </w:r>
      <w:r w:rsidRPr="00DF291C">
        <w:rPr>
          <w:rFonts w:ascii="Times New Roman" w:eastAsia="Times New Roman" w:hAnsi="Times New Roman"/>
          <w:sz w:val="24"/>
          <w:szCs w:val="24"/>
          <w:lang w:eastAsia="zh-CN"/>
        </w:rPr>
        <w:t>автономное учреждение</w:t>
      </w:r>
      <w:r w:rsidR="00471E22" w:rsidRPr="00DF291C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дополнительного </w:t>
      </w:r>
      <w:r w:rsidRPr="00DF291C">
        <w:rPr>
          <w:rFonts w:ascii="Times New Roman" w:eastAsia="Times New Roman" w:hAnsi="Times New Roman"/>
          <w:sz w:val="24"/>
          <w:szCs w:val="24"/>
          <w:lang w:eastAsia="zh-CN"/>
        </w:rPr>
        <w:t>образования «</w:t>
      </w:r>
      <w:r w:rsidR="00471E22" w:rsidRPr="00DF291C">
        <w:rPr>
          <w:rFonts w:ascii="Times New Roman" w:eastAsia="Times New Roman" w:hAnsi="Times New Roman"/>
          <w:sz w:val="24"/>
          <w:szCs w:val="24"/>
          <w:lang w:eastAsia="zh-CN"/>
        </w:rPr>
        <w:t xml:space="preserve">Астраханский областной центр развития 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="00471E22" w:rsidRPr="00DF291C">
        <w:rPr>
          <w:rFonts w:ascii="Times New Roman" w:eastAsia="Times New Roman" w:hAnsi="Times New Roman"/>
          <w:sz w:val="24"/>
          <w:szCs w:val="24"/>
          <w:lang w:eastAsia="zh-CN"/>
        </w:rPr>
        <w:t>ворчества»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 xml:space="preserve"> ГАУ ДО «АОЦРТ»</w:t>
      </w:r>
      <w:r w:rsidR="00471E22" w:rsidRPr="00DF291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B29D3" w:rsidRPr="006B29D3">
        <w:rPr>
          <w:rFonts w:ascii="Times New Roman" w:hAnsi="Times New Roman"/>
          <w:sz w:val="24"/>
          <w:szCs w:val="24"/>
        </w:rPr>
        <w:t>осуществляющее  образовательную деятельность</w:t>
      </w:r>
      <w:r w:rsidR="006B29D3" w:rsidRPr="0079282E">
        <w:rPr>
          <w:rFonts w:ascii="Times New Roman" w:hAnsi="Times New Roman"/>
          <w:sz w:val="28"/>
          <w:szCs w:val="28"/>
        </w:rPr>
        <w:t xml:space="preserve">  </w:t>
      </w:r>
      <w:r w:rsidR="00471E22" w:rsidRPr="00DF291C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основании лицензии рег. № 1401-Б/С от 10.12.2015г., выданной 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="00471E22" w:rsidRPr="00DF291C">
        <w:rPr>
          <w:rFonts w:ascii="Times New Roman" w:eastAsia="Times New Roman" w:hAnsi="Times New Roman"/>
          <w:sz w:val="24"/>
          <w:szCs w:val="24"/>
          <w:lang w:eastAsia="zh-CN"/>
        </w:rPr>
        <w:t>инистерством образования и науки Астраханской области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 xml:space="preserve"> ,</w:t>
      </w:r>
      <w:r w:rsidR="007D1DC9">
        <w:rPr>
          <w:rFonts w:ascii="Times New Roman" w:eastAsia="Times New Roman" w:hAnsi="Times New Roman"/>
          <w:sz w:val="24"/>
          <w:szCs w:val="24"/>
          <w:lang w:eastAsia="zh-CN"/>
        </w:rPr>
        <w:t xml:space="preserve"> в лице</w:t>
      </w:r>
      <w:r w:rsidRPr="00DF291C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0208C5">
        <w:rPr>
          <w:rFonts w:ascii="Times New Roman" w:hAnsi="Times New Roman"/>
          <w:sz w:val="24"/>
          <w:szCs w:val="24"/>
        </w:rPr>
        <w:t>Ахметшиной</w:t>
      </w:r>
      <w:proofErr w:type="spellEnd"/>
      <w:r w:rsidR="000208C5">
        <w:rPr>
          <w:rFonts w:ascii="Times New Roman" w:hAnsi="Times New Roman"/>
          <w:sz w:val="24"/>
          <w:szCs w:val="24"/>
        </w:rPr>
        <w:t xml:space="preserve"> Гузель </w:t>
      </w:r>
      <w:proofErr w:type="spellStart"/>
      <w:r w:rsidR="000208C5">
        <w:rPr>
          <w:rFonts w:ascii="Times New Roman" w:hAnsi="Times New Roman"/>
          <w:sz w:val="24"/>
          <w:szCs w:val="24"/>
        </w:rPr>
        <w:t>Рамилевны</w:t>
      </w:r>
      <w:proofErr w:type="spellEnd"/>
      <w:r w:rsidRPr="00DF291C">
        <w:rPr>
          <w:rFonts w:ascii="Times New Roman" w:hAnsi="Times New Roman"/>
          <w:sz w:val="24"/>
          <w:szCs w:val="24"/>
        </w:rPr>
        <w:t xml:space="preserve">, </w:t>
      </w:r>
      <w:bookmarkStart w:id="0" w:name="_Hlk143525161"/>
      <w:r w:rsidRPr="00DF291C">
        <w:rPr>
          <w:rFonts w:ascii="Times New Roman" w:hAnsi="Times New Roman"/>
          <w:sz w:val="24"/>
          <w:szCs w:val="24"/>
        </w:rPr>
        <w:t>действующего на основании Устава</w:t>
      </w:r>
      <w:bookmarkEnd w:id="0"/>
      <w:r w:rsidRPr="00DF29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</w:t>
      </w:r>
      <w:r w:rsidR="00471E22" w:rsidRPr="00DA1221">
        <w:rPr>
          <w:rFonts w:ascii="Times New Roman" w:eastAsia="Times New Roman" w:hAnsi="Times New Roman"/>
          <w:sz w:val="24"/>
          <w:szCs w:val="24"/>
          <w:lang w:eastAsia="zh-CN"/>
        </w:rPr>
        <w:t>одной стороны, и__________________________________________</w:t>
      </w:r>
      <w:r w:rsidR="004B3AC8" w:rsidRPr="00DA122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</w:t>
      </w:r>
      <w:r w:rsidR="00471E22" w:rsidRPr="00DA1221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  <w:r w:rsidR="000208C5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</w:t>
      </w:r>
      <w:r w:rsidR="00471E22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 именуемый в дальнейшем - Заказчик и</w:t>
      </w:r>
    </w:p>
    <w:p w14:paraId="3A4964B1" w14:textId="7705E9A7" w:rsidR="00471E22" w:rsidRPr="00DA1221" w:rsidRDefault="00471E22" w:rsidP="004B3AC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</w:t>
      </w:r>
      <w:r w:rsidR="004B3AC8" w:rsidRPr="00DA1221">
        <w:rPr>
          <w:rFonts w:ascii="Times New Roman" w:eastAsia="Times New Roman" w:hAnsi="Times New Roman"/>
          <w:sz w:val="24"/>
          <w:szCs w:val="24"/>
          <w:lang w:eastAsia="zh-CN"/>
        </w:rPr>
        <w:t>_________________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именуемый в дальнейшем – Обучающийся, с  другой  стороны,  заключили  в соответствии </w:t>
      </w:r>
      <w:bookmarkStart w:id="1" w:name="_Hlk144196279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с Гражданским кодексом Российской Федерации, Законами Российской   Федерации   "Об   образовании в РФ"   и   "О  защите  прав потребителей", </w:t>
      </w:r>
      <w:bookmarkEnd w:id="1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Правилами оказания платных образовательных услуг  в  сфере  дошкольного  и общего образования,  утвержденными Постановлением Правительства Российской Федерации "Об  утверждении Правил оказания платных образовательных услуг" от 15 </w:t>
      </w:r>
      <w:r w:rsidR="002C572E">
        <w:rPr>
          <w:rFonts w:ascii="Times New Roman" w:eastAsia="Times New Roman" w:hAnsi="Times New Roman"/>
          <w:sz w:val="24"/>
          <w:szCs w:val="24"/>
          <w:lang w:eastAsia="zh-CN"/>
        </w:rPr>
        <w:t>сентября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20</w:t>
      </w:r>
      <w:r w:rsidR="002C572E">
        <w:rPr>
          <w:rFonts w:ascii="Times New Roman" w:eastAsia="Times New Roman" w:hAnsi="Times New Roman"/>
          <w:sz w:val="24"/>
          <w:szCs w:val="24"/>
          <w:lang w:eastAsia="zh-CN"/>
        </w:rPr>
        <w:t>20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г. N </w:t>
      </w:r>
      <w:r w:rsidR="002C572E">
        <w:rPr>
          <w:rFonts w:ascii="Times New Roman" w:eastAsia="Times New Roman" w:hAnsi="Times New Roman"/>
          <w:sz w:val="24"/>
          <w:szCs w:val="24"/>
          <w:lang w:eastAsia="zh-CN"/>
        </w:rPr>
        <w:t>1441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, настоящий договор о нижеследующем:</w:t>
      </w:r>
    </w:p>
    <w:p w14:paraId="2CA8A382" w14:textId="77777777" w:rsidR="00471E22" w:rsidRPr="00DA1221" w:rsidRDefault="00471E22" w:rsidP="00471E2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C957775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1. Предмет договора</w:t>
      </w:r>
    </w:p>
    <w:p w14:paraId="6D14BD69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FB3534A" w14:textId="77777777" w:rsidR="00471E22" w:rsidRPr="00DA1221" w:rsidRDefault="00471E22" w:rsidP="00A76AD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1.1. 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Pr="00DA1221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приложении 1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, являющемся неотъемлемой частью настоящего договора (в приложении указать наименование образовательных услуг, название образовательной программы, формы проведения занятий и количество учебных часов). Срок обучения в соответствии с рабочим учебным планом (индивидуально, в группе) составляет _</w:t>
      </w:r>
      <w:r w:rsidR="004B3AC8" w:rsidRPr="00DA1221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_ месяцев.</w:t>
      </w:r>
    </w:p>
    <w:p w14:paraId="2D8F1853" w14:textId="0D689673" w:rsidR="00471E22" w:rsidRPr="00DA1221" w:rsidRDefault="00471E22" w:rsidP="007D1D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1.2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. Обучающийся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занимается в творческом объединении _______________________________________________________</w:t>
      </w:r>
      <w:r w:rsidR="00661E07" w:rsidRPr="00DA1221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65A4E4D8" w14:textId="77777777" w:rsidR="00471E22" w:rsidRPr="00DA1221" w:rsidRDefault="00471E22" w:rsidP="00A76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Заказчик не возражает против участия в культурно-досуговых и массовых мероприятиях, размещения фото и видеоматериалов их участия в средствах массовой коммуникации и на официальном сайте ГАУ ДО «АОЦРТ», публикации в сборниках, издаваемых ГАУ ДО «АОЦРТ». </w:t>
      </w:r>
    </w:p>
    <w:p w14:paraId="01EC1142" w14:textId="1CEE86E4" w:rsidR="00600E2F" w:rsidRPr="00DA1221" w:rsidRDefault="00471E22" w:rsidP="00600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Заказчик не возражает против предоставления отчетной документации с использованием персональных данных </w:t>
      </w:r>
      <w:r w:rsidR="006B2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7D1D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инистерство образования и науки Астраханской области. </w:t>
      </w:r>
    </w:p>
    <w:p w14:paraId="585EBBD6" w14:textId="77777777" w:rsidR="00600E2F" w:rsidRPr="00DA1221" w:rsidRDefault="00600E2F" w:rsidP="00600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Заказчик </w:t>
      </w:r>
      <w:r w:rsidR="00471E22"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возражает против использования его персональных данных при осуществлении образовательного процесса в соот</w:t>
      </w:r>
      <w:r w:rsidR="00A76ADF"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ветствии с настоящим договором.</w:t>
      </w:r>
    </w:p>
    <w:p w14:paraId="4558D6B0" w14:textId="77777777" w:rsidR="00471E22" w:rsidRPr="00DA1221" w:rsidRDefault="00A76ADF" w:rsidP="00600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1.6. </w:t>
      </w:r>
      <w:r w:rsidR="004B3AC8"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дает свое согласие</w:t>
      </w:r>
      <w:r w:rsidR="004B3AC8" w:rsidRPr="00DA1221">
        <w:rPr>
          <w:rFonts w:ascii="Times New Roman" w:hAnsi="Times New Roman"/>
          <w:kern w:val="3"/>
          <w:sz w:val="24"/>
          <w:szCs w:val="24"/>
          <w:lang w:bidi="en-US"/>
        </w:rPr>
        <w:t xml:space="preserve"> </w:t>
      </w:r>
      <w:r w:rsidR="004B3AC8"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перевод ребенка на электронное обучение с применением дистанционных образовательных технологий с целью непрерывного осуществления образовательной деятельности в период временных ограничений, связанных с непредвиденными </w:t>
      </w:r>
      <w:r w:rsidR="00B203F7"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ситуациями возникших</w:t>
      </w:r>
      <w:r w:rsidR="0028161B"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независящим от Исполнителя обстоятельствам</w:t>
      </w:r>
      <w:r w:rsidR="004B3AC8"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C30F586" w14:textId="77777777" w:rsidR="00B203F7" w:rsidRPr="00DA1221" w:rsidRDefault="00B203F7" w:rsidP="00B203F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Заказчик не возражает против использования дистанционных образовательных технологий в процессе обучения по данной образовательной программе.</w:t>
      </w:r>
    </w:p>
    <w:p w14:paraId="7D4822D7" w14:textId="77777777" w:rsidR="00600E2F" w:rsidRPr="00DA1221" w:rsidRDefault="00600E2F" w:rsidP="00600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D9A66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2. Обязанности Исполнителя</w:t>
      </w:r>
    </w:p>
    <w:p w14:paraId="2EC9247B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Исполнитель обязан:</w:t>
      </w:r>
    </w:p>
    <w:p w14:paraId="75894BF6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планами образовательно-воспитательной работы Центра, творческого объединения и расписанием занятий, разрабатываемыми Исполнителем.</w:t>
      </w:r>
    </w:p>
    <w:p w14:paraId="2F340EEF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B2DB652" w14:textId="6C8187E8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2.3. Во время оказания дополнительных образовательных услуг проявлять уважение к личности 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Обучающегося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эмоционального благополучия</w:t>
      </w:r>
      <w:proofErr w:type="gramEnd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Обучающегося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с учетом его индивидуальных особенностей.</w:t>
      </w:r>
    </w:p>
    <w:p w14:paraId="23B85D47" w14:textId="0F1D6560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2.4. Сохранить место за 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Обучающимся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в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случае его болезни, лечения, карантина, отпуска родителей, каникул и в других случаях пропуска занятий по уважительным причинам, с учетом оплаты услуг, предусмотренных разделом 6 настоящего договора.</w:t>
      </w:r>
    </w:p>
    <w:p w14:paraId="72DF3F70" w14:textId="5B061558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2.5. Уведомить Заказчика о нецелесообразности оказания </w:t>
      </w:r>
      <w:r w:rsidR="002D43CF">
        <w:rPr>
          <w:rFonts w:ascii="Times New Roman" w:eastAsia="Times New Roman" w:hAnsi="Times New Roman"/>
          <w:sz w:val="24"/>
          <w:szCs w:val="24"/>
          <w:lang w:eastAsia="zh-CN"/>
        </w:rPr>
        <w:t xml:space="preserve">Обучающемуся </w:t>
      </w:r>
      <w:r w:rsidR="002D43CF" w:rsidRPr="00DA1221">
        <w:rPr>
          <w:rFonts w:ascii="Times New Roman" w:eastAsia="Times New Roman" w:hAnsi="Times New Roman"/>
          <w:sz w:val="24"/>
          <w:szCs w:val="24"/>
          <w:lang w:eastAsia="zh-CN"/>
        </w:rPr>
        <w:t>образовательных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99192EF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0BEE6B7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3. Обязанности Заказчика</w:t>
      </w:r>
    </w:p>
    <w:p w14:paraId="16A5D91E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3.1. Своевременно вносить плату за предоставленные услуги, указанные в разделе 1 настоящего договора.</w:t>
      </w:r>
    </w:p>
    <w:p w14:paraId="7387172E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3.2. При поступлении Обучающийся в ГАУ ДО «АОЦРТ» и в процессе его обучения своевременно предоставлять все необходимые документы.</w:t>
      </w:r>
    </w:p>
    <w:p w14:paraId="20914443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3.3. Незамедлительно сообщать педагогу Исполнителя об изменении контактного телефона и места жительства.</w:t>
      </w:r>
    </w:p>
    <w:p w14:paraId="7FF47E40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3.4. Извещать педагога Исполнителя об уважительных причинах отсутствия Обучающегося на занятиях.</w:t>
      </w:r>
    </w:p>
    <w:p w14:paraId="619C5B21" w14:textId="70BEC7BA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3.5. По просьбе Исполнителя приходить для беседы при наличии претензий Исполнителя к поведению Обучающе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 xml:space="preserve">гося 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или его отношению к получению дополнительных образовательных услуг.</w:t>
      </w:r>
    </w:p>
    <w:p w14:paraId="4660E0D2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3.6. Проявлять уважение к педагогам, администрации и техническому персоналу Исполнителя.</w:t>
      </w:r>
    </w:p>
    <w:p w14:paraId="0D9DBE58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3.7. Возмещать ущерб, причиненный Обучающимся, имуществу Исполнителя в соответствии с законодательством Российской Федерации.</w:t>
      </w:r>
    </w:p>
    <w:p w14:paraId="779BF894" w14:textId="01C25E30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3.8.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м Обучающегося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359C31F7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3.9.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44358F4C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3.10. Исполнять требования, указанные в Приложении 3. </w:t>
      </w:r>
    </w:p>
    <w:p w14:paraId="55C723C9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3.11. Обеспечить посещение Обучающегося занятий согласно учебному расписанию.</w:t>
      </w:r>
    </w:p>
    <w:p w14:paraId="53B4B34E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4F96A5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4. Обязанности Обучающегося</w:t>
      </w:r>
    </w:p>
    <w:p w14:paraId="46531394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Обучающийся обязан:</w:t>
      </w:r>
    </w:p>
    <w:p w14:paraId="7C22F439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4.1. Соблюдать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64001847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4.2. Бережно относиться к имуществу Исполнителя.</w:t>
      </w:r>
    </w:p>
    <w:p w14:paraId="72B05972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4.3. Исполнять требования, указанные в Приложении 2. </w:t>
      </w:r>
    </w:p>
    <w:p w14:paraId="72645BB4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F1EFACF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5. Права Исполнителя, Заказчика, Обучающегося</w:t>
      </w:r>
    </w:p>
    <w:p w14:paraId="328898C3" w14:textId="78D5B09D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5.1. Исполнитель вправе отказать Заказчику и Обучающемуся в заключении договора на новый срок по истечении действия настоящего договора, если Заказчик, 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>Обучающийся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D594835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5.2. Заказчик вправе требовать от Исполнителя предоставления информации:</w:t>
      </w:r>
    </w:p>
    <w:p w14:paraId="53D0FF19" w14:textId="555B997F" w:rsidR="00471E22" w:rsidRPr="00DA1221" w:rsidRDefault="00471E22" w:rsidP="006B29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  <w:r w:rsidR="006B29D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об успеваемости, поведении Обучающегося;</w:t>
      </w:r>
    </w:p>
    <w:p w14:paraId="13D74A4F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709AC03D" w14:textId="77777777" w:rsidR="002D43CF" w:rsidRDefault="002D43CF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5626E16" w14:textId="77777777" w:rsidR="002D43CF" w:rsidRDefault="002D43CF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54A8593" w14:textId="7BCDE8A1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5.3. Обучающийся вправе:</w:t>
      </w:r>
    </w:p>
    <w:p w14:paraId="56F3402D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обращаться к работникам Исполнителя по всем вопросам деятельности образовательного учреждения;</w:t>
      </w:r>
    </w:p>
    <w:p w14:paraId="4CF1EE24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получать полную и достоверную информацию об оценке своих знаний;</w:t>
      </w:r>
    </w:p>
    <w:p w14:paraId="7849B537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3EB9EC87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B3C018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6. Оплата услуг</w:t>
      </w:r>
    </w:p>
    <w:p w14:paraId="73DD5CBD" w14:textId="77777777" w:rsidR="00471E22" w:rsidRPr="00DA1221" w:rsidRDefault="00471E22" w:rsidP="00600E2F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6.1. Общая стоимость Услуг по настоящему договору составляет __________</w:t>
      </w:r>
      <w:proofErr w:type="gramStart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_( _</w:t>
      </w:r>
      <w:proofErr w:type="gramEnd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 ) рублей.</w:t>
      </w:r>
    </w:p>
    <w:p w14:paraId="0E3BC0F7" w14:textId="77777777" w:rsidR="00471E22" w:rsidRPr="00DA1221" w:rsidRDefault="00471E22" w:rsidP="00600E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6.2. </w:t>
      </w:r>
      <w:r w:rsidR="004B3AC8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Заказчик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оплачивает услуги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ежемесячно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размере _________ (______________________________________) рублей.</w:t>
      </w:r>
    </w:p>
    <w:p w14:paraId="2566726A" w14:textId="77777777" w:rsidR="00471E22" w:rsidRPr="00DA1221" w:rsidRDefault="00600E2F" w:rsidP="00600E2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471E22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6.3. Оплата производится не позднее 10 числа текущего месяца в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безналичном порядке</w:t>
      </w:r>
      <w:r w:rsidR="00471E22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 на   счет   Исполнителя.</w:t>
      </w:r>
    </w:p>
    <w:p w14:paraId="66400633" w14:textId="08D52799" w:rsidR="00471E22" w:rsidRDefault="00600E2F" w:rsidP="00600E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71E22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После оплаты услуг по безналичному расчету до 10 числа текущего месяца – предоставляется квитанция об оплате с отметкой банка. </w:t>
      </w:r>
    </w:p>
    <w:p w14:paraId="745CE06F" w14:textId="7E1E3A34" w:rsidR="00CE0F70" w:rsidRPr="00CE0F70" w:rsidRDefault="00E349E4" w:rsidP="00600E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C45911" w:themeColor="accent2" w:themeShade="BF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r w:rsidR="00CE0F70">
        <w:rPr>
          <w:rFonts w:ascii="Times New Roman" w:eastAsia="Times New Roman" w:hAnsi="Times New Roman"/>
          <w:sz w:val="24"/>
          <w:szCs w:val="24"/>
          <w:lang w:eastAsia="zh-CN"/>
        </w:rPr>
        <w:t>6.4</w:t>
      </w:r>
      <w:r w:rsidR="00CE0F70" w:rsidRPr="00EE14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. В случае просрочки оплаты стоимости платных образовательных услуг более чем на 1</w:t>
      </w:r>
      <w:r w:rsidR="006B29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0</w:t>
      </w:r>
      <w:r w:rsidR="00CE0F70" w:rsidRPr="00EE14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календарных дней, Исполнителем в адрес Заказчика направляется претензия с требованием исполнить финансовое обязательство. При неисполнении требования, Исполнитель отчисляет </w:t>
      </w:r>
      <w:r w:rsidR="00765B35" w:rsidRPr="00EE14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>Обучающегося в</w:t>
      </w:r>
      <w:r w:rsidR="00CE0F70" w:rsidRPr="00EE14D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zh-CN"/>
        </w:rPr>
        <w:t xml:space="preserve"> этот же месяц и к занятиям не допускает.</w:t>
      </w:r>
      <w:r w:rsidR="00CE0F70" w:rsidRPr="00E349E4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 </w:t>
      </w:r>
    </w:p>
    <w:p w14:paraId="413ACD7C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E9EAA9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7. Основания изменения и расторжения договора</w:t>
      </w:r>
    </w:p>
    <w:p w14:paraId="33DC1C5A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E388310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7.2. 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14:paraId="7908B288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От имени Обучающегося в возрасте от 6 до 14 лет договор в любое время может быть расторгнут Заказчиком при условии, указанном в </w:t>
      </w:r>
      <w:proofErr w:type="spellStart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абз</w:t>
      </w:r>
      <w:proofErr w:type="spellEnd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. 1 настоящего пункта.</w:t>
      </w:r>
    </w:p>
    <w:p w14:paraId="08D44BE4" w14:textId="77777777" w:rsidR="00F4669A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7.3. Настоящий договор может быть расторгнут по соглашению сторон. </w:t>
      </w:r>
    </w:p>
    <w:p w14:paraId="5DB614AC" w14:textId="05B988A3" w:rsidR="00471E22" w:rsidRPr="00DA1221" w:rsidRDefault="00F4669A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7.4.</w:t>
      </w:r>
      <w:r w:rsidR="007D1DC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71E22" w:rsidRPr="00DA1221">
        <w:rPr>
          <w:rFonts w:ascii="Times New Roman" w:eastAsia="Times New Roman" w:hAnsi="Times New Roman"/>
          <w:sz w:val="24"/>
          <w:szCs w:val="24"/>
          <w:lang w:eastAsia="zh-CN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501E321" w14:textId="602B21AB" w:rsidR="00471E22" w:rsidRPr="00F449DA" w:rsidRDefault="00471E22" w:rsidP="00471E2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       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7.</w:t>
      </w:r>
      <w:r w:rsidR="00F4669A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. Если Обучающийся своим поведением систематически нарушает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права и законные интересы других обучающихся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 и   работников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Исполнителя, расписание занятий или препятствует нормальному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осуществлению образовательного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процесса, Исполнитель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 вправе отказаться от исполнения договора, в случае</w:t>
      </w:r>
      <w:r w:rsidR="00765B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если после 2-х письменных предупреждений Обучающегося   не   устранит  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указанные нарушения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54733E2E" w14:textId="13188F31" w:rsidR="00471E22" w:rsidRPr="00DA1221" w:rsidRDefault="00471E22" w:rsidP="00471E2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7.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6. Договор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считается расторгнутым со дня </w:t>
      </w:r>
      <w:r w:rsidR="00F4669A">
        <w:rPr>
          <w:rFonts w:ascii="Times New Roman" w:eastAsia="Times New Roman" w:hAnsi="Times New Roman"/>
          <w:sz w:val="24"/>
          <w:szCs w:val="24"/>
          <w:lang w:eastAsia="zh-CN"/>
        </w:rPr>
        <w:t xml:space="preserve">направления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письменного уведомления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Заказчика об отказе</w:t>
      </w:r>
      <w:r w:rsidR="00F4669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D1DC9">
        <w:rPr>
          <w:rFonts w:ascii="Times New Roman" w:eastAsia="Times New Roman" w:hAnsi="Times New Roman"/>
          <w:sz w:val="24"/>
          <w:szCs w:val="24"/>
          <w:lang w:eastAsia="zh-CN"/>
        </w:rPr>
        <w:t xml:space="preserve">Исполнителя </w:t>
      </w:r>
      <w:r w:rsidR="007D1DC9" w:rsidRPr="00DA1221">
        <w:rPr>
          <w:rFonts w:ascii="Times New Roman" w:eastAsia="Times New Roman" w:hAnsi="Times New Roman"/>
          <w:sz w:val="24"/>
          <w:szCs w:val="24"/>
          <w:lang w:eastAsia="zh-CN"/>
        </w:rPr>
        <w:t>от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исполнения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договора.</w:t>
      </w:r>
    </w:p>
    <w:p w14:paraId="642558B4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C8E41C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8. Ответственность за неисполнение или ненадлежащее</w:t>
      </w:r>
    </w:p>
    <w:p w14:paraId="40E3BD2B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исполнение обязательств по настоящему договору</w:t>
      </w:r>
    </w:p>
    <w:p w14:paraId="7BDD00E5" w14:textId="21750A3A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8.1. В случае неисполнения или ненадлежащего исполнения сторонами обязательств по настоящему договору</w:t>
      </w:r>
      <w:r w:rsidR="00F4669A">
        <w:rPr>
          <w:rFonts w:ascii="Times New Roman" w:eastAsia="Times New Roman" w:hAnsi="Times New Roman"/>
          <w:sz w:val="24"/>
          <w:szCs w:val="24"/>
          <w:lang w:eastAsia="zh-CN"/>
        </w:rPr>
        <w:t xml:space="preserve"> стороны 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несут ответственность, предусмотренную </w:t>
      </w:r>
      <w:r w:rsidR="00F4669A"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законодательством Российской Федерации. </w:t>
      </w:r>
    </w:p>
    <w:p w14:paraId="68784F12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A7E455F" w14:textId="77777777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9. Срок действия договора и другие условия</w:t>
      </w:r>
    </w:p>
    <w:p w14:paraId="09383391" w14:textId="09BC7C82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9.1. Настоящий договор вступает в силу со дня его заключения сторонами и действует </w:t>
      </w:r>
      <w:proofErr w:type="gramStart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до  "</w:t>
      </w:r>
      <w:proofErr w:type="gramEnd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____ "   ____________     20</w:t>
      </w:r>
      <w:r w:rsidR="00600E2F" w:rsidRPr="00DA1221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0208C5">
        <w:rPr>
          <w:rFonts w:ascii="Times New Roman" w:eastAsia="Times New Roman" w:hAnsi="Times New Roman"/>
          <w:sz w:val="24"/>
          <w:szCs w:val="24"/>
          <w:lang w:eastAsia="zh-CN"/>
        </w:rPr>
        <w:t>__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г.</w:t>
      </w:r>
    </w:p>
    <w:p w14:paraId="4C1F0449" w14:textId="77777777" w:rsidR="00471E22" w:rsidRPr="00DA1221" w:rsidRDefault="00471E22" w:rsidP="00471E2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9.2. Договор составлен в двух экземплярах, имеющих равную юридическую силу.</w:t>
      </w:r>
    </w:p>
    <w:p w14:paraId="3B99A4B7" w14:textId="3E5B4D5A" w:rsidR="00DA1221" w:rsidRDefault="00DA1221" w:rsidP="000208C5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zh-CN"/>
        </w:rPr>
      </w:pPr>
    </w:p>
    <w:p w14:paraId="59B75333" w14:textId="303A034C" w:rsidR="00F449DA" w:rsidRDefault="00F449DA" w:rsidP="00DF56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C9D52CD" w14:textId="7A7E544B" w:rsidR="007D1DC9" w:rsidRDefault="007D1DC9" w:rsidP="00DF56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B74A892" w14:textId="2573D576" w:rsidR="007D1DC9" w:rsidRDefault="007D1DC9" w:rsidP="00DF56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7D0E356" w14:textId="77777777" w:rsidR="007D1DC9" w:rsidRDefault="007D1DC9" w:rsidP="00DF56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FDBC80A" w14:textId="77777777" w:rsidR="00BC0467" w:rsidRDefault="00BC0467" w:rsidP="00DF56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3C96169" w14:textId="7EDF1955" w:rsidR="00471E22" w:rsidRPr="00DA1221" w:rsidRDefault="00471E22" w:rsidP="00DF56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10. Подписи сторон</w:t>
      </w:r>
    </w:p>
    <w:p w14:paraId="7FAAC651" w14:textId="276BC5D9" w:rsidR="00471E22" w:rsidRPr="00DA1221" w:rsidRDefault="00471E22" w:rsidP="00471E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6A10D" w14:textId="77777777" w:rsidR="006E1A93" w:rsidRDefault="006E1A93" w:rsidP="00471E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CBFB89" w14:textId="77777777" w:rsidR="006E1A93" w:rsidRDefault="006E1A93" w:rsidP="00471E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80C3EC3" w14:textId="689DBC30" w:rsidR="00765B35" w:rsidRDefault="006E1A93" w:rsidP="00471E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446222AD" wp14:editId="65BE66CA">
                <wp:simplePos x="0" y="0"/>
                <wp:positionH relativeFrom="column">
                  <wp:posOffset>4688840</wp:posOffset>
                </wp:positionH>
                <wp:positionV relativeFrom="paragraph">
                  <wp:posOffset>10795</wp:posOffset>
                </wp:positionV>
                <wp:extent cx="2170430" cy="3311525"/>
                <wp:effectExtent l="0" t="0" r="1270" b="317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31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73C21" w14:textId="77777777" w:rsidR="00471E22" w:rsidRPr="006E1A93" w:rsidRDefault="00471E22" w:rsidP="00471E22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6E1A9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Обучающийся</w:t>
                            </w:r>
                          </w:p>
                          <w:p w14:paraId="000A80D4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2DFCF964" w14:textId="77777777" w:rsidR="004B3AC8" w:rsidRPr="00DA1221" w:rsidRDefault="004B3AC8" w:rsidP="004B3AC8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                </w:t>
                            </w:r>
                            <w:proofErr w:type="spellStart"/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ф.и.о.</w:t>
                            </w:r>
                            <w:proofErr w:type="spellEnd"/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</w:t>
                            </w:r>
                          </w:p>
                          <w:p w14:paraId="5CF849E5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 </w:t>
                            </w:r>
                          </w:p>
                          <w:p w14:paraId="3C37B221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                                                                         </w:t>
                            </w:r>
                          </w:p>
                          <w:p w14:paraId="3FB970F5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          </w:t>
                            </w: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дата рождения                              </w:t>
                            </w:r>
                          </w:p>
                          <w:p w14:paraId="482F4018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                                                                         </w:t>
                            </w:r>
                          </w:p>
                          <w:p w14:paraId="57BAB16F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                                              </w:t>
                            </w:r>
                          </w:p>
                          <w:p w14:paraId="3035CB90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                                                                      </w:t>
                            </w:r>
                          </w:p>
                          <w:p w14:paraId="1ACF1DCB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16B6BD5B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7B8AFFE8" w14:textId="11B32A72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</w:t>
                            </w: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адрес </w:t>
                            </w:r>
                            <w:r w:rsidR="007D1DC9" w:rsidRPr="00DA1221">
                              <w:rPr>
                                <w:rFonts w:ascii="Times New Roman" w:hAnsi="Times New Roman" w:cs="Times New Roman"/>
                              </w:rPr>
                              <w:t>места жительства</w:t>
                            </w: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E885BCC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03665F7" w14:textId="77777777" w:rsidR="00471E22" w:rsidRPr="00DA1221" w:rsidRDefault="00471E22" w:rsidP="00471E22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тел.________________________                                                                                            </w:t>
                            </w:r>
                          </w:p>
                          <w:p w14:paraId="71F2B228" w14:textId="77777777" w:rsidR="00471E22" w:rsidRPr="00DA1221" w:rsidRDefault="00471E22" w:rsidP="00471E22">
                            <w:pPr>
                              <w:pStyle w:val="ConsNormal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222A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69.2pt;margin-top:.85pt;width:170.9pt;height:260.7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" stroked="f">
                <v:textbox inset="0,0,0,0">
                  <w:txbxContent>
                    <w:p w14:paraId="36373C21" w14:textId="77777777" w:rsidR="00471E22" w:rsidRPr="006E1A93" w:rsidRDefault="00471E22" w:rsidP="00471E22">
                      <w:pPr>
                        <w:pStyle w:val="ConsNonformat"/>
                        <w:widowControl/>
                        <w:jc w:val="center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6E1A9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Обучающийся</w:t>
                      </w:r>
                    </w:p>
                    <w:p w14:paraId="000A80D4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2DFCF964" w14:textId="77777777" w:rsidR="004B3AC8" w:rsidRPr="00DA1221" w:rsidRDefault="004B3AC8" w:rsidP="004B3AC8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                </w:t>
                      </w:r>
                      <w:proofErr w:type="spellStart"/>
                      <w:r w:rsidRPr="00DA1221">
                        <w:rPr>
                          <w:rFonts w:ascii="Times New Roman" w:hAnsi="Times New Roman" w:cs="Times New Roman"/>
                        </w:rPr>
                        <w:t>ф.и.о.</w:t>
                      </w:r>
                      <w:proofErr w:type="spellEnd"/>
                      <w:r w:rsidRPr="00DA1221">
                        <w:rPr>
                          <w:rFonts w:ascii="Times New Roman" w:hAnsi="Times New Roman" w:cs="Times New Roman"/>
                        </w:rPr>
                        <w:t xml:space="preserve">                                          </w:t>
                      </w:r>
                    </w:p>
                    <w:p w14:paraId="5CF849E5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___________________________ </w:t>
                      </w:r>
                    </w:p>
                    <w:p w14:paraId="3C37B221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___________________________                                                                         </w:t>
                      </w:r>
                    </w:p>
                    <w:p w14:paraId="3FB970F5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          </w:t>
                      </w: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дата рождения                              </w:t>
                      </w:r>
                    </w:p>
                    <w:p w14:paraId="482F4018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___________________________                                                                         </w:t>
                      </w:r>
                    </w:p>
                    <w:p w14:paraId="57BAB16F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                                              </w:t>
                      </w:r>
                    </w:p>
                    <w:p w14:paraId="3035CB90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___________________________                                                                      </w:t>
                      </w:r>
                    </w:p>
                    <w:p w14:paraId="1ACF1DCB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                                                                   </w:t>
                      </w:r>
                    </w:p>
                    <w:p w14:paraId="16B6BD5B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7B8AFFE8" w14:textId="11B32A72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</w:t>
                      </w: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адрес </w:t>
                      </w:r>
                      <w:r w:rsidR="007D1DC9" w:rsidRPr="00DA1221">
                        <w:rPr>
                          <w:rFonts w:ascii="Times New Roman" w:hAnsi="Times New Roman" w:cs="Times New Roman"/>
                        </w:rPr>
                        <w:t>места жительства</w:t>
                      </w: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E885BCC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                                                                  </w:t>
                      </w:r>
                    </w:p>
                    <w:p w14:paraId="703665F7" w14:textId="77777777" w:rsidR="00471E22" w:rsidRPr="00DA1221" w:rsidRDefault="00471E22" w:rsidP="00471E22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тел.________________________                                                                                            </w:t>
                      </w:r>
                    </w:p>
                    <w:p w14:paraId="71F2B228" w14:textId="77777777" w:rsidR="00471E22" w:rsidRPr="00DA1221" w:rsidRDefault="00471E22" w:rsidP="00471E22">
                      <w:pPr>
                        <w:pStyle w:val="ConsNormal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122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26A5597" wp14:editId="17C675F1">
                <wp:simplePos x="0" y="0"/>
                <wp:positionH relativeFrom="column">
                  <wp:posOffset>2288540</wp:posOffset>
                </wp:positionH>
                <wp:positionV relativeFrom="paragraph">
                  <wp:posOffset>10795</wp:posOffset>
                </wp:positionV>
                <wp:extent cx="2284730" cy="3303270"/>
                <wp:effectExtent l="0" t="0" r="127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0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527D" w14:textId="248C854D" w:rsidR="00471E22" w:rsidRPr="006E1A93" w:rsidRDefault="00765B35" w:rsidP="00765B35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6E1A93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Заказчик</w:t>
                            </w:r>
                          </w:p>
                          <w:p w14:paraId="34C9E80A" w14:textId="2EFDFD62" w:rsidR="006E1A93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="006E1A93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14:paraId="5D826D69" w14:textId="702A44C3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r w:rsidR="006E1A93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</w:p>
                          <w:p w14:paraId="6FAC337A" w14:textId="77777777" w:rsidR="00471E22" w:rsidRPr="00DA1221" w:rsidRDefault="004B3AC8" w:rsidP="004B3AC8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Ф.И.О.</w:t>
                            </w:r>
                          </w:p>
                          <w:p w14:paraId="3C3FC376" w14:textId="18789F75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eastAsia="Courier New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6E1A93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753A4E52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Courier New" w:hAnsi="Times New Roman" w:cs="Times New Roman"/>
                              </w:rPr>
                              <w:t xml:space="preserve">           </w:t>
                            </w:r>
                          </w:p>
                          <w:p w14:paraId="58DB926E" w14:textId="6494B974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 w:rsidR="006E1A93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A8D5C80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      </w:t>
                            </w:r>
                            <w:r w:rsidR="004B3AC8" w:rsidRPr="00DA1221">
                              <w:rPr>
                                <w:rFonts w:ascii="Times New Roman" w:hAnsi="Times New Roman" w:cs="Times New Roman"/>
                              </w:rPr>
                              <w:t>паспортные данные</w:t>
                            </w:r>
                          </w:p>
                          <w:p w14:paraId="1C2292D6" w14:textId="3131DF32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 w:rsidR="006E1A93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14:paraId="7567EACA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A7396D" w14:textId="575F81A9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 w:rsidR="006E1A93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052CFC1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F9120D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bookmarkStart w:id="2" w:name="_GoBack"/>
                            <w:bookmarkEnd w:id="2"/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ел._______________________ </w:t>
                            </w:r>
                          </w:p>
                          <w:p w14:paraId="65366EFD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4CB9D2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3E81AC4B" w14:textId="56421DCB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eastAsia="Arial" w:hAnsi="Times New Roman" w:cs="Times New Roman"/>
                              </w:rPr>
                              <w:t xml:space="preserve">        </w:t>
                            </w: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 xml:space="preserve">адрес </w:t>
                            </w:r>
                            <w:r w:rsidR="007D1DC9" w:rsidRPr="00DA1221">
                              <w:rPr>
                                <w:rFonts w:ascii="Times New Roman" w:hAnsi="Times New Roman" w:cs="Times New Roman"/>
                              </w:rPr>
                              <w:t>места жительства</w:t>
                            </w:r>
                          </w:p>
                          <w:p w14:paraId="0FBB8E98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5A0C6D" w14:textId="77777777" w:rsidR="004B3AC8" w:rsidRPr="00DA1221" w:rsidRDefault="004B3AC8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14:paraId="7E9B75B4" w14:textId="77777777" w:rsidR="004B3AC8" w:rsidRPr="00DA1221" w:rsidRDefault="004B3AC8" w:rsidP="00471E22">
                            <w:pPr>
                              <w:pStyle w:val="Con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FF7EDE" w14:textId="77777777" w:rsidR="00471E22" w:rsidRPr="00DA1221" w:rsidRDefault="00471E22" w:rsidP="00471E22">
                            <w:pPr>
                              <w:pStyle w:val="ConsNonformat"/>
                              <w:widowControl/>
                              <w:rPr>
                                <w:rFonts w:ascii="Times New Roman" w:eastAsia="Courier New" w:hAnsi="Times New Roman" w:cs="Times New Roman"/>
                              </w:rPr>
                            </w:pPr>
                            <w:r w:rsidRPr="00DA1221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="004B3AC8" w:rsidRPr="00DA1221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14:paraId="60B2C384" w14:textId="77777777" w:rsidR="00471E22" w:rsidRDefault="00471E22" w:rsidP="00471E22">
                            <w:pPr>
                              <w:pStyle w:val="ConsNonformat"/>
                            </w:pPr>
                            <w:r>
                              <w:rPr>
                                <w:rFonts w:eastAsia="Courier New"/>
                              </w:rPr>
                              <w:t xml:space="preserve">        </w:t>
                            </w:r>
                            <w: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A5597" id="Поле 3" o:spid="_x0000_s1027" type="#_x0000_t202" style="position:absolute;margin-left:180.2pt;margin-top:.85pt;width:179.9pt;height:260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" stroked="f">
                <v:textbox inset="0,0,0,0">
                  <w:txbxContent>
                    <w:p w14:paraId="5AED527D" w14:textId="248C854D" w:rsidR="00471E22" w:rsidRPr="006E1A93" w:rsidRDefault="00765B35" w:rsidP="00765B35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6E1A93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Заказчик</w:t>
                      </w:r>
                    </w:p>
                    <w:p w14:paraId="34C9E80A" w14:textId="2EFDFD62" w:rsidR="006E1A93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="006E1A93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14:paraId="5D826D69" w14:textId="702A44C3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r w:rsidR="006E1A93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</w:p>
                    <w:p w14:paraId="6FAC337A" w14:textId="77777777" w:rsidR="00471E22" w:rsidRPr="00DA1221" w:rsidRDefault="004B3AC8" w:rsidP="004B3AC8">
                      <w:pPr>
                        <w:pStyle w:val="ConsNonformat"/>
                        <w:widowControl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Ф.И.О.</w:t>
                      </w:r>
                    </w:p>
                    <w:p w14:paraId="3C3FC376" w14:textId="18789F75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eastAsia="Courier New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6E1A93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14:paraId="753A4E52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Courier New" w:hAnsi="Times New Roman" w:cs="Times New Roman"/>
                        </w:rPr>
                        <w:t xml:space="preserve">           </w:t>
                      </w:r>
                    </w:p>
                    <w:p w14:paraId="58DB926E" w14:textId="6494B974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 w:rsidR="006E1A93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A8D5C80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      </w:t>
                      </w:r>
                      <w:r w:rsidR="004B3AC8" w:rsidRPr="00DA1221">
                        <w:rPr>
                          <w:rFonts w:ascii="Times New Roman" w:hAnsi="Times New Roman" w:cs="Times New Roman"/>
                        </w:rPr>
                        <w:t>паспортные данные</w:t>
                      </w:r>
                    </w:p>
                    <w:p w14:paraId="1C2292D6" w14:textId="3131DF32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 w:rsidR="006E1A93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14:paraId="7567EACA" w14:textId="77777777" w:rsidR="00471E22" w:rsidRPr="00DA1221" w:rsidRDefault="00471E22" w:rsidP="00471E22">
                      <w:pPr>
                        <w:pStyle w:val="ConsNonformat"/>
                        <w:widowControl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EA7396D" w14:textId="575F81A9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 w:rsidR="006E1A93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052CFC1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</w:p>
                    <w:p w14:paraId="63F9120D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Т</w:t>
                      </w:r>
                      <w:bookmarkStart w:id="3" w:name="_GoBack"/>
                      <w:bookmarkEnd w:id="3"/>
                      <w:r w:rsidRPr="00DA1221">
                        <w:rPr>
                          <w:rFonts w:ascii="Times New Roman" w:hAnsi="Times New Roman" w:cs="Times New Roman"/>
                        </w:rPr>
                        <w:t xml:space="preserve">ел._______________________ </w:t>
                      </w:r>
                    </w:p>
                    <w:p w14:paraId="65366EFD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</w:p>
                    <w:p w14:paraId="744CB9D2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eastAsia="Arial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3E81AC4B" w14:textId="56421DCB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eastAsia="Arial" w:hAnsi="Times New Roman" w:cs="Times New Roman"/>
                        </w:rPr>
                        <w:t xml:space="preserve">        </w:t>
                      </w:r>
                      <w:r w:rsidRPr="00DA1221">
                        <w:rPr>
                          <w:rFonts w:ascii="Times New Roman" w:hAnsi="Times New Roman" w:cs="Times New Roman"/>
                        </w:rPr>
                        <w:t xml:space="preserve">адрес </w:t>
                      </w:r>
                      <w:r w:rsidR="007D1DC9" w:rsidRPr="00DA1221">
                        <w:rPr>
                          <w:rFonts w:ascii="Times New Roman" w:hAnsi="Times New Roman" w:cs="Times New Roman"/>
                        </w:rPr>
                        <w:t>места жительства</w:t>
                      </w:r>
                    </w:p>
                    <w:p w14:paraId="0FBB8E98" w14:textId="77777777" w:rsidR="00471E22" w:rsidRPr="00DA1221" w:rsidRDefault="00471E22" w:rsidP="00471E22">
                      <w:pPr>
                        <w:pStyle w:val="ConsNonformat"/>
                        <w:widowControl/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</w:p>
                    <w:p w14:paraId="295A0C6D" w14:textId="77777777" w:rsidR="004B3AC8" w:rsidRPr="00DA1221" w:rsidRDefault="004B3AC8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14:paraId="7E9B75B4" w14:textId="77777777" w:rsidR="004B3AC8" w:rsidRPr="00DA1221" w:rsidRDefault="004B3AC8" w:rsidP="00471E22">
                      <w:pPr>
                        <w:pStyle w:val="Con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</w:p>
                    <w:p w14:paraId="2CFF7EDE" w14:textId="77777777" w:rsidR="00471E22" w:rsidRPr="00DA1221" w:rsidRDefault="00471E22" w:rsidP="00471E22">
                      <w:pPr>
                        <w:pStyle w:val="ConsNonformat"/>
                        <w:widowControl/>
                        <w:rPr>
                          <w:rFonts w:ascii="Times New Roman" w:eastAsia="Courier New" w:hAnsi="Times New Roman" w:cs="Times New Roman"/>
                        </w:rPr>
                      </w:pPr>
                      <w:r w:rsidRPr="00DA1221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="004B3AC8" w:rsidRPr="00DA1221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14:paraId="60B2C384" w14:textId="77777777" w:rsidR="00471E22" w:rsidRDefault="00471E22" w:rsidP="00471E22">
                      <w:pPr>
                        <w:pStyle w:val="ConsNonformat"/>
                      </w:pPr>
                      <w:r>
                        <w:rPr>
                          <w:rFonts w:eastAsia="Courier New"/>
                        </w:rPr>
                        <w:t xml:space="preserve">        </w:t>
                      </w:r>
                      <w:r>
                        <w:t>(подпись)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122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153A8E1B" wp14:editId="291D50F9">
                <wp:simplePos x="0" y="0"/>
                <wp:positionH relativeFrom="column">
                  <wp:posOffset>-330835</wp:posOffset>
                </wp:positionH>
                <wp:positionV relativeFrom="paragraph">
                  <wp:posOffset>266065</wp:posOffset>
                </wp:positionV>
                <wp:extent cx="2503805" cy="6848475"/>
                <wp:effectExtent l="0" t="0" r="0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7B35" w14:textId="0902C25A" w:rsidR="00765B35" w:rsidRPr="00765B35" w:rsidRDefault="00765B35" w:rsidP="007D1DC9">
                            <w:pPr>
                              <w:widowControl w:val="0"/>
                              <w:adjustRightInd w:val="0"/>
                              <w:spacing w:after="0" w:line="240" w:lineRule="auto"/>
                              <w:ind w:right="174"/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4" w:name="_Hlk143182159"/>
                            <w:r w:rsidRPr="00765B35">
                              <w:rPr>
                                <w:rFonts w:ascii="Times New Roman" w:eastAsia="Times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ГАУ ДО «АОЦРТ»                                                                                     </w:t>
                            </w:r>
                          </w:p>
                          <w:p w14:paraId="58992216" w14:textId="1C2C2A3A" w:rsidR="00765B35" w:rsidRPr="00765B35" w:rsidRDefault="00765B35" w:rsidP="007D1DC9">
                            <w:pPr>
                              <w:spacing w:after="0" w:line="240" w:lineRule="auto"/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  <w:t xml:space="preserve">Юридический адрес: 414000, г. </w:t>
                            </w:r>
                            <w:proofErr w:type="spellStart"/>
                            <w:proofErr w:type="gramStart"/>
                            <w:r w:rsidRPr="00765B35"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  <w:t>Астрахань,ул</w:t>
                            </w:r>
                            <w:proofErr w:type="spellEnd"/>
                            <w:r w:rsidRPr="00765B35"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765B35"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  <w:t xml:space="preserve"> Володарского, 9</w:t>
                            </w:r>
                          </w:p>
                          <w:p w14:paraId="05BD8B60" w14:textId="77777777" w:rsidR="00765B35" w:rsidRPr="00765B35" w:rsidRDefault="00765B35" w:rsidP="007D1DC9">
                            <w:pPr>
                              <w:spacing w:after="0" w:line="240" w:lineRule="auto"/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  <w:t>ИНН 3015013618/ КПП 301501001</w:t>
                            </w:r>
                          </w:p>
                          <w:p w14:paraId="53988C22" w14:textId="77777777" w:rsidR="00765B35" w:rsidRPr="00765B35" w:rsidRDefault="00765B35" w:rsidP="007D1DC9">
                            <w:pPr>
                              <w:spacing w:after="0" w:line="240" w:lineRule="auto"/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Times" w:hAnsi="Times New Roman"/>
                                <w:sz w:val="20"/>
                                <w:szCs w:val="20"/>
                              </w:rPr>
                              <w:t>ОГРН 1023000840170</w:t>
                            </w:r>
                          </w:p>
                          <w:p w14:paraId="1E44DF47" w14:textId="77777777" w:rsidR="00765B35" w:rsidRPr="00765B35" w:rsidRDefault="00765B35" w:rsidP="007D1DC9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Минфин Астраханской области</w:t>
                            </w:r>
                          </w:p>
                          <w:p w14:paraId="5CF5F8C9" w14:textId="5DEBCE6C" w:rsidR="00765B35" w:rsidRPr="006E1A93" w:rsidRDefault="00765B35" w:rsidP="007D1DC9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(ГАУ ДО «Астраханский областной центр</w:t>
                            </w:r>
                            <w:r w:rsidR="006E1A93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развития творчества» л/с 30876</w:t>
                            </w: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  <w:lang w:val="en-US"/>
                              </w:rPr>
                              <w:t>J</w:t>
                            </w: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00267</w:t>
                            </w:r>
                            <w:proofErr w:type="gramStart"/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)</w:t>
                            </w:r>
                            <w:r w:rsidR="006E1A93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Банк</w:t>
                            </w:r>
                            <w:proofErr w:type="gramEnd"/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:</w:t>
                            </w:r>
                            <w:r w:rsidRPr="00765B35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Отделение Астрахань Банка России</w:t>
                            </w:r>
                          </w:p>
                          <w:p w14:paraId="63562BD5" w14:textId="77777777" w:rsidR="00765B35" w:rsidRPr="00765B35" w:rsidRDefault="00765B35" w:rsidP="007D1DC9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// УФК по Астраханской области г. Астрахань</w:t>
                            </w:r>
                          </w:p>
                          <w:p w14:paraId="7BDC6B08" w14:textId="77777777" w:rsidR="00765B35" w:rsidRPr="00765B35" w:rsidRDefault="00765B35" w:rsidP="007D1DC9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БИК</w:t>
                            </w:r>
                            <w:r w:rsidRPr="00765B35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011203901</w:t>
                            </w:r>
                          </w:p>
                          <w:p w14:paraId="52031E3F" w14:textId="77777777" w:rsidR="00765B35" w:rsidRPr="00765B35" w:rsidRDefault="00765B35" w:rsidP="007D1DC9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К/</w:t>
                            </w:r>
                            <w:proofErr w:type="gramStart"/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765B35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40102810445370000017</w:t>
                            </w:r>
                            <w:proofErr w:type="gramEnd"/>
                          </w:p>
                          <w:p w14:paraId="5CAC38F7" w14:textId="77777777" w:rsidR="00765B35" w:rsidRPr="00765B35" w:rsidRDefault="00765B35" w:rsidP="007D1DC9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Р/</w:t>
                            </w:r>
                            <w:proofErr w:type="spellStart"/>
                            <w:r w:rsidRPr="00765B35">
                              <w:rPr>
                                <w:rFonts w:ascii="Times New Roman" w:eastAsia="Lucida Sans Unicode" w:hAnsi="Times New Roman"/>
                                <w:b/>
                                <w:bCs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Pr="00765B35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03224643120000002500</w:t>
                            </w:r>
                          </w:p>
                          <w:p w14:paraId="56125304" w14:textId="4F280FDC" w:rsidR="00765B35" w:rsidRPr="002721AD" w:rsidRDefault="00765B35" w:rsidP="007D1DC9">
                            <w:pPr>
                              <w:widowControl w:val="0"/>
                              <w:suppressAutoHyphens/>
                              <w:spacing w:after="0" w:line="240" w:lineRule="auto"/>
                              <w:rPr>
                                <w:rFonts w:cs="font308"/>
                                <w:color w:val="00000A"/>
                                <w:kern w:val="1"/>
                                <w:szCs w:val="24"/>
                              </w:rPr>
                            </w:pPr>
                            <w:r w:rsidRPr="00765B35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КБК 87600000000000000130</w:t>
                            </w:r>
                            <w:r w:rsidR="00F449DA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F449DA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>доб.БК</w:t>
                            </w:r>
                            <w:proofErr w:type="spellEnd"/>
                            <w:proofErr w:type="gramEnd"/>
                            <w:r w:rsidR="00F449DA">
                              <w:rPr>
                                <w:rFonts w:ascii="Times New Roman" w:eastAsia="Lucida Sans Unicode" w:hAnsi="Times New Roman"/>
                                <w:color w:val="00000A"/>
                                <w:kern w:val="1"/>
                                <w:sz w:val="20"/>
                                <w:szCs w:val="20"/>
                              </w:rPr>
                              <w:t xml:space="preserve"> 910000</w:t>
                            </w:r>
                          </w:p>
                          <w:bookmarkEnd w:id="4"/>
                          <w:p w14:paraId="219A3A17" w14:textId="1C72B73F" w:rsidR="00471E22" w:rsidRDefault="00471E22" w:rsidP="00471E22">
                            <w:pPr>
                              <w:pStyle w:val="ConsNormal"/>
                            </w:pPr>
                          </w:p>
                          <w:p w14:paraId="2E79F4EC" w14:textId="77777777" w:rsidR="00226352" w:rsidRDefault="00226352" w:rsidP="00471E22">
                            <w:pPr>
                              <w:pStyle w:val="ConsNormal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98D4E1" w14:textId="77777777" w:rsidR="00226352" w:rsidRDefault="00226352" w:rsidP="00471E22">
                            <w:pPr>
                              <w:pStyle w:val="ConsNormal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ECA414" w14:textId="3FFE5F1B" w:rsidR="00226352" w:rsidRPr="00226352" w:rsidRDefault="000208C5" w:rsidP="00226352">
                            <w:pPr>
                              <w:pStyle w:val="ConsNormal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</w:t>
                            </w:r>
                            <w:r w:rsidR="00226352" w:rsidRPr="00226352">
                              <w:rPr>
                                <w:rFonts w:ascii="Times New Roman" w:hAnsi="Times New Roman" w:cs="Times New Roman"/>
                              </w:rPr>
                              <w:t xml:space="preserve">иректор </w:t>
                            </w:r>
                            <w:r w:rsidR="00226352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Ахметшина Г.Р.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8E1B" id="Поле 2" o:spid="_x0000_s1028" type="#_x0000_t202" style="position:absolute;margin-left:-26.05pt;margin-top:20.95pt;width:197.15pt;height:539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" stroked="f">
                <v:textbox inset="0,0,0,0">
                  <w:txbxContent>
                    <w:p w14:paraId="17637B35" w14:textId="0902C25A" w:rsidR="00765B35" w:rsidRPr="00765B35" w:rsidRDefault="00765B35" w:rsidP="007D1DC9">
                      <w:pPr>
                        <w:widowControl w:val="0"/>
                        <w:adjustRightInd w:val="0"/>
                        <w:spacing w:after="0" w:line="240" w:lineRule="auto"/>
                        <w:ind w:right="174"/>
                        <w:rPr>
                          <w:rFonts w:ascii="Times New Roman" w:eastAsia="Times" w:hAnsi="Times New Roman"/>
                          <w:b/>
                          <w:bCs/>
                          <w:sz w:val="20"/>
                          <w:szCs w:val="20"/>
                        </w:rPr>
                      </w:pPr>
                      <w:bookmarkStart w:id="5" w:name="_Hlk143182159"/>
                      <w:r w:rsidRPr="00765B35">
                        <w:rPr>
                          <w:rFonts w:ascii="Times New Roman" w:eastAsia="Times" w:hAnsi="Times New Roman"/>
                          <w:b/>
                          <w:bCs/>
                          <w:sz w:val="20"/>
                          <w:szCs w:val="20"/>
                        </w:rPr>
                        <w:t xml:space="preserve">ГАУ ДО «АОЦРТ»                                                                                     </w:t>
                      </w:r>
                    </w:p>
                    <w:p w14:paraId="58992216" w14:textId="1C2C2A3A" w:rsidR="00765B35" w:rsidRPr="00765B35" w:rsidRDefault="00765B35" w:rsidP="007D1DC9">
                      <w:pPr>
                        <w:spacing w:after="0" w:line="240" w:lineRule="auto"/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  <w:t xml:space="preserve">Юридический адрес: 414000, г. </w:t>
                      </w:r>
                      <w:proofErr w:type="spellStart"/>
                      <w:proofErr w:type="gramStart"/>
                      <w:r w:rsidRPr="00765B35"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  <w:t>Астрахань,ул</w:t>
                      </w:r>
                      <w:proofErr w:type="spellEnd"/>
                      <w:r w:rsidRPr="00765B35"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765B35"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  <w:t xml:space="preserve"> Володарского, 9</w:t>
                      </w:r>
                    </w:p>
                    <w:p w14:paraId="05BD8B60" w14:textId="77777777" w:rsidR="00765B35" w:rsidRPr="00765B35" w:rsidRDefault="00765B35" w:rsidP="007D1DC9">
                      <w:pPr>
                        <w:spacing w:after="0" w:line="240" w:lineRule="auto"/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  <w:t>ИНН 3015013618/ КПП 301501001</w:t>
                      </w:r>
                    </w:p>
                    <w:p w14:paraId="53988C22" w14:textId="77777777" w:rsidR="00765B35" w:rsidRPr="00765B35" w:rsidRDefault="00765B35" w:rsidP="007D1DC9">
                      <w:pPr>
                        <w:spacing w:after="0" w:line="240" w:lineRule="auto"/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Times" w:hAnsi="Times New Roman"/>
                          <w:sz w:val="20"/>
                          <w:szCs w:val="20"/>
                        </w:rPr>
                        <w:t>ОГРН 1023000840170</w:t>
                      </w:r>
                    </w:p>
                    <w:p w14:paraId="1E44DF47" w14:textId="77777777" w:rsidR="00765B35" w:rsidRPr="00765B35" w:rsidRDefault="00765B35" w:rsidP="007D1DC9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Минфин Астраханской области</w:t>
                      </w:r>
                    </w:p>
                    <w:p w14:paraId="5CF5F8C9" w14:textId="5DEBCE6C" w:rsidR="00765B35" w:rsidRPr="006E1A93" w:rsidRDefault="00765B35" w:rsidP="007D1DC9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 xml:space="preserve"> (ГАУ ДО «Астраханский областной центр</w:t>
                      </w:r>
                      <w:r w:rsidR="006E1A93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развития творчества» л/с 30876</w:t>
                      </w: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  <w:lang w:val="en-US"/>
                        </w:rPr>
                        <w:t>J</w:t>
                      </w: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00267</w:t>
                      </w:r>
                      <w:proofErr w:type="gramStart"/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)</w:t>
                      </w:r>
                      <w:r w:rsidR="006E1A93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 xml:space="preserve">  </w:t>
                      </w: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Банк</w:t>
                      </w:r>
                      <w:proofErr w:type="gramEnd"/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:</w:t>
                      </w:r>
                      <w:r w:rsidRPr="00765B35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 xml:space="preserve"> Отделение Астрахань Банка России</w:t>
                      </w:r>
                    </w:p>
                    <w:p w14:paraId="63562BD5" w14:textId="77777777" w:rsidR="00765B35" w:rsidRPr="00765B35" w:rsidRDefault="00765B35" w:rsidP="007D1DC9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hAnsi="Times New Roman"/>
                          <w:color w:val="00000A"/>
                          <w:kern w:val="1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>// УФК по Астраханской области г. Астрахань</w:t>
                      </w:r>
                    </w:p>
                    <w:p w14:paraId="7BDC6B08" w14:textId="77777777" w:rsidR="00765B35" w:rsidRPr="00765B35" w:rsidRDefault="00765B35" w:rsidP="007D1DC9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hAnsi="Times New Roman"/>
                          <w:color w:val="00000A"/>
                          <w:kern w:val="1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БИК</w:t>
                      </w:r>
                      <w:r w:rsidRPr="00765B35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 xml:space="preserve"> 011203901</w:t>
                      </w:r>
                    </w:p>
                    <w:p w14:paraId="52031E3F" w14:textId="77777777" w:rsidR="00765B35" w:rsidRPr="00765B35" w:rsidRDefault="00765B35" w:rsidP="007D1DC9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hAnsi="Times New Roman"/>
                          <w:color w:val="00000A"/>
                          <w:kern w:val="1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К/</w:t>
                      </w:r>
                      <w:proofErr w:type="gramStart"/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 xml:space="preserve">с </w:t>
                      </w:r>
                      <w:r w:rsidRPr="00765B35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 xml:space="preserve"> 40102810445370000017</w:t>
                      </w:r>
                      <w:proofErr w:type="gramEnd"/>
                    </w:p>
                    <w:p w14:paraId="5CAC38F7" w14:textId="77777777" w:rsidR="00765B35" w:rsidRPr="00765B35" w:rsidRDefault="00765B35" w:rsidP="007D1DC9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</w:pPr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Р/</w:t>
                      </w:r>
                      <w:proofErr w:type="spellStart"/>
                      <w:r w:rsidRPr="00765B35">
                        <w:rPr>
                          <w:rFonts w:ascii="Times New Roman" w:eastAsia="Lucida Sans Unicode" w:hAnsi="Times New Roman"/>
                          <w:b/>
                          <w:bCs/>
                          <w:color w:val="00000A"/>
                          <w:kern w:val="1"/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Pr="00765B35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 xml:space="preserve"> 03224643120000002500</w:t>
                      </w:r>
                    </w:p>
                    <w:p w14:paraId="56125304" w14:textId="4F280FDC" w:rsidR="00765B35" w:rsidRPr="002721AD" w:rsidRDefault="00765B35" w:rsidP="007D1DC9">
                      <w:pPr>
                        <w:widowControl w:val="0"/>
                        <w:suppressAutoHyphens/>
                        <w:spacing w:after="0" w:line="240" w:lineRule="auto"/>
                        <w:rPr>
                          <w:rFonts w:cs="font308"/>
                          <w:color w:val="00000A"/>
                          <w:kern w:val="1"/>
                          <w:szCs w:val="24"/>
                        </w:rPr>
                      </w:pPr>
                      <w:r w:rsidRPr="00765B35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>КБК 87600000000000000130</w:t>
                      </w:r>
                      <w:r w:rsidR="00F449DA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F449DA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>доб.БК</w:t>
                      </w:r>
                      <w:proofErr w:type="spellEnd"/>
                      <w:proofErr w:type="gramEnd"/>
                      <w:r w:rsidR="00F449DA">
                        <w:rPr>
                          <w:rFonts w:ascii="Times New Roman" w:eastAsia="Lucida Sans Unicode" w:hAnsi="Times New Roman"/>
                          <w:color w:val="00000A"/>
                          <w:kern w:val="1"/>
                          <w:sz w:val="20"/>
                          <w:szCs w:val="20"/>
                        </w:rPr>
                        <w:t xml:space="preserve"> 910000</w:t>
                      </w:r>
                    </w:p>
                    <w:bookmarkEnd w:id="5"/>
                    <w:p w14:paraId="219A3A17" w14:textId="1C72B73F" w:rsidR="00471E22" w:rsidRDefault="00471E22" w:rsidP="00471E22">
                      <w:pPr>
                        <w:pStyle w:val="ConsNormal"/>
                      </w:pPr>
                    </w:p>
                    <w:p w14:paraId="2E79F4EC" w14:textId="77777777" w:rsidR="00226352" w:rsidRDefault="00226352" w:rsidP="00471E22">
                      <w:pPr>
                        <w:pStyle w:val="ConsNormal"/>
                        <w:rPr>
                          <w:rFonts w:ascii="Times New Roman" w:hAnsi="Times New Roman" w:cs="Times New Roman"/>
                        </w:rPr>
                      </w:pPr>
                    </w:p>
                    <w:p w14:paraId="3598D4E1" w14:textId="77777777" w:rsidR="00226352" w:rsidRDefault="00226352" w:rsidP="00471E22">
                      <w:pPr>
                        <w:pStyle w:val="ConsNormal"/>
                        <w:rPr>
                          <w:rFonts w:ascii="Times New Roman" w:hAnsi="Times New Roman" w:cs="Times New Roman"/>
                        </w:rPr>
                      </w:pPr>
                    </w:p>
                    <w:p w14:paraId="77ECA414" w14:textId="3FFE5F1B" w:rsidR="00226352" w:rsidRPr="00226352" w:rsidRDefault="000208C5" w:rsidP="00226352">
                      <w:pPr>
                        <w:pStyle w:val="ConsNormal"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Д</w:t>
                      </w:r>
                      <w:r w:rsidR="00226352" w:rsidRPr="00226352">
                        <w:rPr>
                          <w:rFonts w:ascii="Times New Roman" w:hAnsi="Times New Roman" w:cs="Times New Roman"/>
                        </w:rPr>
                        <w:t xml:space="preserve">иректор </w:t>
                      </w:r>
                      <w:r w:rsidR="00226352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Ахметшина Г.Р.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zh-CN"/>
        </w:rPr>
        <w:t>Исполнитель</w:t>
      </w:r>
    </w:p>
    <w:p w14:paraId="55871513" w14:textId="0C166D29" w:rsidR="00471E22" w:rsidRDefault="00471E22" w:rsidP="006E1A93">
      <w:pPr>
        <w:widowControl w:val="0"/>
        <w:suppressAutoHyphens/>
        <w:autoSpaceDE w:val="0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3438C6" w14:textId="77777777" w:rsidR="00765B35" w:rsidRPr="00DA1221" w:rsidRDefault="00765B35" w:rsidP="00471E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A405949" w14:textId="4276CC13" w:rsidR="00471E22" w:rsidRPr="00DA1221" w:rsidRDefault="00471E22" w:rsidP="00471E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1AE2820" w14:textId="77777777" w:rsidR="00471E22" w:rsidRPr="00DA1221" w:rsidRDefault="00471E22" w:rsidP="00471E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7074A67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6F54D77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3689155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813A9C2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470C384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E25A819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D28ACF5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1E4EC6B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96870B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D9E9478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EFC0C4A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B6A7BD4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47F825E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68220A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71D3DFF" w14:textId="57E00AB8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9081FB1" w14:textId="57B4A3E3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8002C75" w14:textId="49B65B0C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3CFAD54" w14:textId="013964C8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1DC0A7A" w14:textId="418A982E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CFCE1FB" w14:textId="0C76446F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02C1FAE" w14:textId="77777777" w:rsidR="00765B35" w:rsidRDefault="00765B35" w:rsidP="00471E22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1462EF7" w14:textId="23EEB187" w:rsidR="00471E22" w:rsidRPr="00DA1221" w:rsidRDefault="00471E22" w:rsidP="00765B3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Отметка о получении 2-го экземпляра </w:t>
      </w:r>
      <w:proofErr w:type="gramStart"/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Заказчиком  Дата</w:t>
      </w:r>
      <w:proofErr w:type="gramEnd"/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>:___________          Подпись:_________</w:t>
      </w:r>
    </w:p>
    <w:p w14:paraId="1C847D51" w14:textId="77777777" w:rsidR="00471E22" w:rsidRPr="00DA1221" w:rsidRDefault="00471E22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74D9350" w14:textId="77777777" w:rsidR="00DA1221" w:rsidRDefault="00DA1221" w:rsidP="00E349E4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8005413" w14:textId="77777777" w:rsidR="00DF569A" w:rsidRDefault="006E1A93" w:rsidP="006E1A9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</w:t>
      </w:r>
    </w:p>
    <w:p w14:paraId="4829F634" w14:textId="77777777" w:rsidR="00DF569A" w:rsidRDefault="00DF569A" w:rsidP="006E1A9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6B8A4F" w14:textId="77777777" w:rsidR="00DF569A" w:rsidRDefault="00DF569A" w:rsidP="006E1A9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3C4B72" w14:textId="77777777" w:rsidR="00F449DA" w:rsidRDefault="00DF569A" w:rsidP="006E1A9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</w:t>
      </w:r>
    </w:p>
    <w:p w14:paraId="05999723" w14:textId="77777777" w:rsidR="00F449DA" w:rsidRDefault="00F449DA" w:rsidP="006E1A9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A96AA4C" w14:textId="3798F01F" w:rsidR="00471E22" w:rsidRPr="00DA1221" w:rsidRDefault="00F4669A" w:rsidP="006E1A9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</w:t>
      </w:r>
      <w:r w:rsidR="006E1A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71E22"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Приложение 1</w:t>
      </w:r>
    </w:p>
    <w:p w14:paraId="01102BF6" w14:textId="77777777" w:rsidR="00471E22" w:rsidRPr="00DA1221" w:rsidRDefault="00471E22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к договору об оказании платных</w:t>
      </w:r>
    </w:p>
    <w:p w14:paraId="647323B4" w14:textId="77777777" w:rsidR="00471E22" w:rsidRPr="00DA1221" w:rsidRDefault="00471E22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дополнительных образовательных услуг</w:t>
      </w:r>
    </w:p>
    <w:p w14:paraId="302D9818" w14:textId="77777777" w:rsidR="00471E22" w:rsidRPr="00DA1221" w:rsidRDefault="00471E22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от «______</w:t>
      </w:r>
      <w:proofErr w:type="gramStart"/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_»_</w:t>
      </w:r>
      <w:proofErr w:type="gramEnd"/>
      <w:r w:rsidRPr="00DA1221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____________20__г.</w:t>
      </w:r>
    </w:p>
    <w:p w14:paraId="60309EA4" w14:textId="77777777" w:rsidR="00471E22" w:rsidRPr="00DA1221" w:rsidRDefault="00471E22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42F62F" w14:textId="77777777" w:rsidR="00471E22" w:rsidRPr="00DA1221" w:rsidRDefault="00471E22" w:rsidP="00471E2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150"/>
        <w:gridCol w:w="2700"/>
        <w:gridCol w:w="1080"/>
        <w:gridCol w:w="930"/>
      </w:tblGrid>
      <w:tr w:rsidR="00471E22" w:rsidRPr="00DA1221" w14:paraId="5253E583" w14:textId="77777777" w:rsidTr="00600E2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7EB4589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N </w:t>
            </w: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7D77826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</w:t>
            </w: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образовательных услуг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02952C7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Форма предоставления (ока-</w:t>
            </w: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proofErr w:type="spellStart"/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зания</w:t>
            </w:r>
            <w:proofErr w:type="spellEnd"/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 услуг  (индивидуальная, групповая)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595144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программы  </w:t>
            </w: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(курса)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F87A7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471E22" w:rsidRPr="00DA1221" w14:paraId="253A6A98" w14:textId="77777777" w:rsidTr="00600E2F">
        <w:trPr>
          <w:cantSplit/>
          <w:trHeight w:val="600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8B63E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458B1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B54FF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98742E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ADF5BC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неделю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8EBC9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122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</w:tr>
      <w:tr w:rsidR="00471E22" w:rsidRPr="00DA1221" w14:paraId="0507065D" w14:textId="77777777" w:rsidTr="00600E2F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180443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685D47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17CF2597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0E1DF8F" w14:textId="77777777" w:rsidR="00B27EBF" w:rsidRPr="00DA1221" w:rsidRDefault="00B27EBF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744A3249" w14:textId="77777777" w:rsidR="00B27EBF" w:rsidRPr="00DA1221" w:rsidRDefault="00B27EBF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5D780358" w14:textId="77777777" w:rsidR="00B27EBF" w:rsidRPr="00DA1221" w:rsidRDefault="00B27EBF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602530D7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F9B33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81A700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F0A309" w14:textId="77777777" w:rsidR="00471E22" w:rsidRPr="00DA1221" w:rsidRDefault="00471E22" w:rsidP="00471E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AB69D0" w14:textId="77777777" w:rsidR="00471E22" w:rsidRPr="00DA1221" w:rsidRDefault="00471E22" w:rsidP="00471E2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98BE14B" w14:textId="77777777" w:rsidR="00B27EBF" w:rsidRPr="00DA1221" w:rsidRDefault="00471E22" w:rsidP="00B27EB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</w:pPr>
      <w:r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</w:t>
      </w:r>
      <w:r w:rsidR="00B203F7"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</w:t>
      </w:r>
      <w:r w:rsidR="00B27EBF"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  </w:t>
      </w:r>
      <w:r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  </w:t>
      </w:r>
    </w:p>
    <w:p w14:paraId="064F0455" w14:textId="77777777" w:rsidR="00B27EBF" w:rsidRPr="00DA1221" w:rsidRDefault="00B27EBF" w:rsidP="00B27EB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</w:pPr>
    </w:p>
    <w:p w14:paraId="2065F272" w14:textId="77777777" w:rsidR="00B27EBF" w:rsidRPr="00DA1221" w:rsidRDefault="00B27EBF" w:rsidP="00B27EBF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zh-CN"/>
        </w:rPr>
      </w:pPr>
    </w:p>
    <w:p w14:paraId="02C00D64" w14:textId="2000E0D3" w:rsidR="00B27EBF" w:rsidRPr="00DA1221" w:rsidRDefault="00B27EBF" w:rsidP="00DA1221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  <w:r w:rsidR="00471E22" w:rsidRPr="00DA1221">
        <w:rPr>
          <w:rFonts w:ascii="Times New Roman" w:eastAsia="Arial" w:hAnsi="Times New Roman"/>
          <w:sz w:val="24"/>
          <w:szCs w:val="24"/>
          <w:lang w:eastAsia="zh-CN"/>
        </w:rPr>
        <w:t xml:space="preserve">  </w:t>
      </w:r>
    </w:p>
    <w:p w14:paraId="1CCE6403" w14:textId="77777777" w:rsidR="00B27EBF" w:rsidRPr="00DA1221" w:rsidRDefault="00B27EBF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DF80CA" w14:textId="77777777" w:rsidR="00B27EBF" w:rsidRPr="00DA1221" w:rsidRDefault="00B27EBF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5C8A9D" w14:textId="77777777" w:rsidR="00B27EBF" w:rsidRPr="00DA1221" w:rsidRDefault="00B27EBF" w:rsidP="00471E2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97602E" w14:textId="77777777" w:rsidR="00471E22" w:rsidRPr="00DA1221" w:rsidRDefault="00471E22" w:rsidP="00471E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DD664FE" w14:textId="77777777" w:rsidR="00DA1221" w:rsidRDefault="00DA1221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882144" w14:textId="77777777" w:rsidR="00DA1221" w:rsidRDefault="00DA1221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272D3C6" w14:textId="77777777" w:rsidR="00DA1221" w:rsidRDefault="00DA1221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452A0E4" w14:textId="77777777" w:rsidR="00DA1221" w:rsidRDefault="00DA1221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DBD8829" w14:textId="61A8687D" w:rsidR="00DA1221" w:rsidRDefault="00DA1221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4BD602D" w14:textId="401F4CE1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BD525DD" w14:textId="0B1A45C3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9F2FF58" w14:textId="4A3A7A9B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07E6985" w14:textId="4CA2EBA8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1376BCB" w14:textId="662F0377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4A4D954" w14:textId="333230FA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78DA8E9" w14:textId="0095AE11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943773B" w14:textId="7C41B69F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007F334" w14:textId="4C09D04E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F8925F1" w14:textId="3B815B5A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C9A6C80" w14:textId="7B415E69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5CFE25A" w14:textId="632B4214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D92D9A0" w14:textId="55B3993A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60A388F" w14:textId="3128B4C5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1ABB5D9" w14:textId="336BF5DD" w:rsidR="00F373B6" w:rsidRDefault="00F373B6" w:rsidP="00B203F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DB18580" w14:textId="77777777" w:rsidR="00E349E4" w:rsidRDefault="006E1A93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 </w:t>
      </w:r>
    </w:p>
    <w:p w14:paraId="5EC1CFD5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DBA80D4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C33C961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78F894E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742B827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0A4096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94BABB2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6BA2402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F46D9C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659B081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2B3D249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6A20560" w14:textId="77777777" w:rsidR="00E349E4" w:rsidRDefault="00E349E4" w:rsidP="006E1A9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451B63B" w14:textId="6796FE2D" w:rsidR="00B203F7" w:rsidRPr="00DA1221" w:rsidRDefault="00B203F7" w:rsidP="00E349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ПРАВИЛА ПРИЕМА ОБУЧАЮЩИХСЯ НА ОБУЧЕНИЕ</w:t>
      </w:r>
    </w:p>
    <w:p w14:paraId="1DC8B008" w14:textId="09DD76F3" w:rsidR="00B203F7" w:rsidRPr="00DA1221" w:rsidRDefault="00B203F7" w:rsidP="00E349E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УСЛОВИЯХ СОХРАНЕНИЯ РИСКОВ РАСПРОСТРАНЕНИЯ </w:t>
      </w:r>
      <w:r w:rsidR="00DA1221">
        <w:rPr>
          <w:rFonts w:ascii="Times New Roman" w:eastAsia="Times New Roman" w:hAnsi="Times New Roman"/>
          <w:b/>
          <w:sz w:val="24"/>
          <w:szCs w:val="24"/>
          <w:lang w:eastAsia="zh-CN"/>
        </w:rPr>
        <w:t>ИНФЕКЦИОННЫХ ЗАБОЛЕВАНИЙ</w:t>
      </w:r>
    </w:p>
    <w:p w14:paraId="3715D808" w14:textId="77777777" w:rsidR="00B203F7" w:rsidRPr="00DA1221" w:rsidRDefault="00B203F7" w:rsidP="00B203F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C0D7C6D" w14:textId="2B63EC96" w:rsidR="002B7838" w:rsidRPr="00DA1221" w:rsidRDefault="00F373B6" w:rsidP="002B783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DA1221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.1. Зачисление детей на обучение по программе осуществля</w:t>
      </w:r>
      <w:r w:rsidR="00E349E4" w:rsidRPr="00DA1221">
        <w:rPr>
          <w:rFonts w:ascii="Times New Roman" w:eastAsia="Times New Roman" w:hAnsi="Times New Roman"/>
          <w:sz w:val="24"/>
          <w:szCs w:val="24"/>
          <w:lang w:eastAsia="zh-CN"/>
        </w:rPr>
        <w:t>естся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заявления родителя (законного представителя) с предоставлением справки о состоян</w:t>
      </w:r>
      <w:r w:rsidR="002B7838" w:rsidRPr="00DA1221">
        <w:rPr>
          <w:rFonts w:ascii="Times New Roman" w:eastAsia="Times New Roman" w:hAnsi="Times New Roman"/>
          <w:sz w:val="24"/>
          <w:szCs w:val="24"/>
          <w:lang w:eastAsia="zh-CN"/>
        </w:rPr>
        <w:t>ии здоровья ребенка от педиатра.</w:t>
      </w:r>
    </w:p>
    <w:p w14:paraId="0C6B536B" w14:textId="23CAE688" w:rsidR="00B203F7" w:rsidRPr="00DA1221" w:rsidRDefault="00F373B6" w:rsidP="00DA1221">
      <w:pPr>
        <w:pStyle w:val="a5"/>
        <w:numPr>
          <w:ilvl w:val="1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Допуск родителей (законных представителей) в помещения Центра ограничен. Прием и передача детей осуществляется возле стойки сторожа-вахтера (фойе первого этажа).</w:t>
      </w:r>
    </w:p>
    <w:p w14:paraId="0C6BDFFB" w14:textId="632A1D06" w:rsidR="00B203F7" w:rsidRPr="00DA1221" w:rsidRDefault="00DA1221" w:rsidP="00DA12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Педагоги</w:t>
      </w:r>
      <w:proofErr w:type="gramEnd"/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проводят контроль температуры тела обучающихся при входе в Центр, все данные заносятся в журнал.</w:t>
      </w:r>
    </w:p>
    <w:p w14:paraId="217C44D3" w14:textId="0FED7D63" w:rsidR="00B203F7" w:rsidRPr="00DA1221" w:rsidRDefault="00DA1221" w:rsidP="00DA1221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4.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Педагоги</w:t>
      </w:r>
      <w:proofErr w:type="gramEnd"/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вправе: </w:t>
      </w:r>
    </w:p>
    <w:p w14:paraId="376925AC" w14:textId="77777777" w:rsidR="00B203F7" w:rsidRPr="00DA1221" w:rsidRDefault="00B203F7" w:rsidP="00B203F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не принимать на обучение детей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14:paraId="57D71B36" w14:textId="77777777" w:rsidR="00B203F7" w:rsidRPr="00DA1221" w:rsidRDefault="00B203F7" w:rsidP="00B203F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проводить разъяснительную работу с родителями (законными представителями) обучающихся о соблюдении правил личной гигиены и профилактике инфекционных заболеваний.</w:t>
      </w:r>
    </w:p>
    <w:p w14:paraId="723BDDC0" w14:textId="77777777" w:rsidR="00B203F7" w:rsidRPr="00DA1221" w:rsidRDefault="00B203F7" w:rsidP="00B203F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После перенесенного заболевания, обучающегося принимать на обучение при наличии справки медицинского учреждения с указанием диаг</w:t>
      </w:r>
      <w:r w:rsidR="002B7838" w:rsidRPr="00DA1221">
        <w:rPr>
          <w:rFonts w:ascii="Times New Roman" w:eastAsia="Times New Roman" w:hAnsi="Times New Roman"/>
          <w:sz w:val="24"/>
          <w:szCs w:val="24"/>
          <w:lang w:eastAsia="zh-CN"/>
        </w:rPr>
        <w:t>ноза, длительности заболевания.</w:t>
      </w:r>
    </w:p>
    <w:p w14:paraId="7DB7079B" w14:textId="63EA5670" w:rsidR="00B203F7" w:rsidRPr="00DA1221" w:rsidRDefault="00F373B6" w:rsidP="00F373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="00DA1221"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proofErr w:type="gramStart"/>
      <w:r w:rsidR="00DA1221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>Родители</w:t>
      </w:r>
      <w:proofErr w:type="gramEnd"/>
      <w:r w:rsidR="00B203F7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(законные представители), дети которых проходят обучение по программе, несут ответственность за:</w:t>
      </w:r>
    </w:p>
    <w:p w14:paraId="71ABC50F" w14:textId="77777777" w:rsidR="00B203F7" w:rsidRPr="00DA1221" w:rsidRDefault="00B203F7" w:rsidP="00B203F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соблюдение Устава и иных локальных актов Центра;</w:t>
      </w:r>
    </w:p>
    <w:p w14:paraId="65B3C51C" w14:textId="77777777" w:rsidR="00B203F7" w:rsidRPr="00DA1221" w:rsidRDefault="00B203F7" w:rsidP="00B203F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предоставление достоверной информации о здоровье обучающихся, посещающих Центр, в том числе состояние здоровья родителей (законных представителей);</w:t>
      </w:r>
    </w:p>
    <w:p w14:paraId="3C9DBC55" w14:textId="77777777" w:rsidR="00B203F7" w:rsidRPr="00DA1221" w:rsidRDefault="00B203F7" w:rsidP="00B203F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передачу педагогу здоровых детей;</w:t>
      </w:r>
    </w:p>
    <w:p w14:paraId="0A4ED7B5" w14:textId="77777777" w:rsidR="00B203F7" w:rsidRPr="00DA1221" w:rsidRDefault="00B203F7" w:rsidP="00B203F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неисполнение или ненадлежащее исполнение условий настоящих правил.</w:t>
      </w:r>
    </w:p>
    <w:p w14:paraId="0DB5F188" w14:textId="77777777" w:rsidR="00471E22" w:rsidRPr="00DA1221" w:rsidRDefault="00471E22" w:rsidP="00471E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7FF996B" w14:textId="77777777" w:rsidR="00471E22" w:rsidRPr="00DA1221" w:rsidRDefault="00471E22" w:rsidP="00471E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3AD5B63" w14:textId="041A2530" w:rsidR="00B203F7" w:rsidRPr="00DA1221" w:rsidRDefault="00B203F7" w:rsidP="00B203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С правилами ознакомлен (а) ___________                                               Дата «___</w:t>
      </w:r>
      <w:proofErr w:type="gramStart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_»_</w:t>
      </w:r>
      <w:proofErr w:type="gramEnd"/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_________202</w:t>
      </w:r>
      <w:r w:rsidR="002B7838"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>г.</w:t>
      </w:r>
    </w:p>
    <w:p w14:paraId="6C97C3AC" w14:textId="77777777" w:rsidR="00471E22" w:rsidRPr="00DA1221" w:rsidRDefault="00B203F7" w:rsidP="00471E2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DA1221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(подпись)</w:t>
      </w:r>
    </w:p>
    <w:sectPr w:rsidR="00471E22" w:rsidRPr="00DA1221" w:rsidSect="00600E2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  <w:lang w:val="ru-RU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  <w:lang w:val="ru-RU"/>
      </w:rPr>
    </w:lvl>
  </w:abstractNum>
  <w:abstractNum w:abstractNumId="4" w15:restartNumberingAfterBreak="0">
    <w:nsid w:val="309614B0"/>
    <w:multiLevelType w:val="hybridMultilevel"/>
    <w:tmpl w:val="8C366202"/>
    <w:lvl w:ilvl="0" w:tplc="BEB4A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3BCC"/>
    <w:multiLevelType w:val="multilevel"/>
    <w:tmpl w:val="98C08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3E904F1F"/>
    <w:multiLevelType w:val="multilevel"/>
    <w:tmpl w:val="3AA428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40F23931"/>
    <w:multiLevelType w:val="multilevel"/>
    <w:tmpl w:val="CC709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3635FDA"/>
    <w:multiLevelType w:val="hybridMultilevel"/>
    <w:tmpl w:val="E7B6E782"/>
    <w:lvl w:ilvl="0" w:tplc="BEB4A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B"/>
    <w:rsid w:val="000208C5"/>
    <w:rsid w:val="00226352"/>
    <w:rsid w:val="00263538"/>
    <w:rsid w:val="0028161B"/>
    <w:rsid w:val="002B7838"/>
    <w:rsid w:val="002C572E"/>
    <w:rsid w:val="002D43CF"/>
    <w:rsid w:val="00425E33"/>
    <w:rsid w:val="00471E22"/>
    <w:rsid w:val="004B1038"/>
    <w:rsid w:val="004B3AC8"/>
    <w:rsid w:val="00600E2F"/>
    <w:rsid w:val="00661E07"/>
    <w:rsid w:val="006B29D3"/>
    <w:rsid w:val="006D5D8D"/>
    <w:rsid w:val="006E1A93"/>
    <w:rsid w:val="00765B35"/>
    <w:rsid w:val="007D00D4"/>
    <w:rsid w:val="007D1DC9"/>
    <w:rsid w:val="00A76ADF"/>
    <w:rsid w:val="00B203F7"/>
    <w:rsid w:val="00B27EBF"/>
    <w:rsid w:val="00BC0467"/>
    <w:rsid w:val="00BF1F94"/>
    <w:rsid w:val="00CE0F70"/>
    <w:rsid w:val="00D23622"/>
    <w:rsid w:val="00DA1221"/>
    <w:rsid w:val="00DF291C"/>
    <w:rsid w:val="00DF569A"/>
    <w:rsid w:val="00E3315B"/>
    <w:rsid w:val="00E349E4"/>
    <w:rsid w:val="00EE14DB"/>
    <w:rsid w:val="00F21B14"/>
    <w:rsid w:val="00F373B6"/>
    <w:rsid w:val="00F449DA"/>
    <w:rsid w:val="00F4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1876"/>
  <w15:docId w15:val="{45D4FAEF-2000-4BC9-B780-5CF4C2F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1E2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Nonformat">
    <w:name w:val="ConsNonformat"/>
    <w:rsid w:val="00471E22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2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27E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Любовь Сергеевна</cp:lastModifiedBy>
  <cp:revision>11</cp:revision>
  <cp:lastPrinted>2020-09-15T07:20:00Z</cp:lastPrinted>
  <dcterms:created xsi:type="dcterms:W3CDTF">2023-08-17T13:04:00Z</dcterms:created>
  <dcterms:modified xsi:type="dcterms:W3CDTF">2024-03-13T09:31:00Z</dcterms:modified>
</cp:coreProperties>
</file>